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0E2D4" w14:textId="77777777" w:rsidR="00353CCC" w:rsidRDefault="00353CCC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14:paraId="04DAC752" w14:textId="77777777" w:rsidR="00353CCC" w:rsidRDefault="00353CCC">
      <w:pPr>
        <w:rPr>
          <w:i/>
          <w:sz w:val="16"/>
          <w:szCs w:val="16"/>
        </w:rPr>
      </w:pPr>
      <w:r w:rsidRPr="005C243F">
        <w:rPr>
          <w:i/>
          <w:sz w:val="16"/>
          <w:szCs w:val="16"/>
        </w:rPr>
        <w:t xml:space="preserve"> Imię i Nazwisko  rodzica kandydata</w:t>
      </w:r>
    </w:p>
    <w:p w14:paraId="581D4245" w14:textId="77777777" w:rsidR="0039578D" w:rsidRPr="005C243F" w:rsidRDefault="0039578D">
      <w:pPr>
        <w:rPr>
          <w:i/>
          <w:sz w:val="16"/>
          <w:szCs w:val="16"/>
        </w:rPr>
      </w:pPr>
    </w:p>
    <w:p w14:paraId="758434B8" w14:textId="77777777" w:rsidR="00353CCC" w:rsidRDefault="00353CC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6BE76702" w14:textId="77777777" w:rsidR="00353CCC" w:rsidRDefault="00353CC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Adres do korespondencji </w:t>
      </w:r>
    </w:p>
    <w:p w14:paraId="2767B4C9" w14:textId="77777777" w:rsidR="0039578D" w:rsidRDefault="0039578D">
      <w:pPr>
        <w:rPr>
          <w:i/>
          <w:sz w:val="16"/>
          <w:szCs w:val="16"/>
        </w:rPr>
      </w:pPr>
    </w:p>
    <w:p w14:paraId="508F3CA4" w14:textId="77777777" w:rsidR="00353CCC" w:rsidRPr="00283C62" w:rsidRDefault="00283C6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22162D35" w14:textId="77777777" w:rsidR="006E6F09" w:rsidRPr="00691FC4" w:rsidRDefault="006E6F09" w:rsidP="006E6F09">
      <w:pPr>
        <w:tabs>
          <w:tab w:val="left" w:pos="4536"/>
        </w:tabs>
        <w:ind w:left="4956"/>
        <w:rPr>
          <w:b/>
          <w:sz w:val="20"/>
          <w:szCs w:val="20"/>
        </w:rPr>
      </w:pPr>
      <w:r w:rsidRPr="00691FC4">
        <w:rPr>
          <w:b/>
          <w:sz w:val="20"/>
          <w:szCs w:val="20"/>
        </w:rPr>
        <w:t>Dyrektor</w:t>
      </w:r>
    </w:p>
    <w:p w14:paraId="47D1049F" w14:textId="77777777" w:rsidR="006E6F09" w:rsidRDefault="006E6F09" w:rsidP="00DD7E33">
      <w:pPr>
        <w:tabs>
          <w:tab w:val="left" w:pos="4536"/>
          <w:tab w:val="right" w:pos="9072"/>
        </w:tabs>
        <w:ind w:left="4956"/>
        <w:rPr>
          <w:b/>
          <w:sz w:val="20"/>
          <w:szCs w:val="20"/>
        </w:rPr>
      </w:pPr>
      <w:r w:rsidRPr="00691FC4">
        <w:rPr>
          <w:b/>
          <w:sz w:val="20"/>
          <w:szCs w:val="20"/>
        </w:rPr>
        <w:t xml:space="preserve">Szkoły Podstawowej </w:t>
      </w:r>
      <w:r w:rsidR="00101AC4">
        <w:rPr>
          <w:b/>
          <w:sz w:val="20"/>
          <w:szCs w:val="20"/>
        </w:rPr>
        <w:t xml:space="preserve">                                                                 w Niemczynie</w:t>
      </w:r>
      <w:r w:rsidR="00DD7E33">
        <w:rPr>
          <w:b/>
          <w:sz w:val="20"/>
          <w:szCs w:val="20"/>
        </w:rPr>
        <w:tab/>
      </w:r>
    </w:p>
    <w:p w14:paraId="38AB34B5" w14:textId="77777777" w:rsidR="00BA409C" w:rsidRPr="00BA409C" w:rsidRDefault="00BA409C" w:rsidP="006E6F09">
      <w:pPr>
        <w:tabs>
          <w:tab w:val="left" w:pos="4536"/>
        </w:tabs>
        <w:ind w:left="4956"/>
        <w:rPr>
          <w:b/>
          <w:sz w:val="12"/>
          <w:szCs w:val="12"/>
        </w:rPr>
      </w:pPr>
    </w:p>
    <w:p w14:paraId="1B11E1A4" w14:textId="77777777" w:rsidR="00353CCC" w:rsidRDefault="00353CCC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Zgłoszenie do klasy pierwszej publicznej szkoły podstawowej</w:t>
      </w:r>
      <w:r>
        <w:rPr>
          <w:rStyle w:val="Znakiprzypiswdolnych"/>
          <w:b/>
          <w:sz w:val="20"/>
          <w:szCs w:val="20"/>
        </w:rPr>
        <w:footnoteReference w:id="1"/>
      </w:r>
    </w:p>
    <w:p w14:paraId="180A1AE9" w14:textId="77777777" w:rsidR="00353CCC" w:rsidRPr="00BA409C" w:rsidRDefault="00353CCC">
      <w:pPr>
        <w:jc w:val="both"/>
        <w:rPr>
          <w:sz w:val="12"/>
          <w:szCs w:val="12"/>
        </w:rPr>
      </w:pPr>
    </w:p>
    <w:p w14:paraId="56B71750" w14:textId="77777777" w:rsidR="00353CCC" w:rsidRDefault="00353CC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kandydata i rodziców</w:t>
      </w:r>
      <w:r>
        <w:rPr>
          <w:rStyle w:val="Znakiprzypiswdolnych"/>
          <w:b/>
          <w:sz w:val="20"/>
          <w:szCs w:val="20"/>
        </w:rPr>
        <w:footnoteReference w:id="2"/>
      </w:r>
      <w:r>
        <w:rPr>
          <w:b/>
          <w:sz w:val="20"/>
          <w:szCs w:val="20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3918"/>
        <w:gridCol w:w="908"/>
        <w:gridCol w:w="284"/>
        <w:gridCol w:w="1134"/>
        <w:gridCol w:w="3118"/>
      </w:tblGrid>
      <w:tr w:rsidR="00F03078" w14:paraId="6B633C82" w14:textId="77777777" w:rsidTr="004A5765">
        <w:trPr>
          <w:trHeight w:val="336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63A85" w14:textId="77777777" w:rsidR="00F03078" w:rsidRDefault="00F03078" w:rsidP="00E21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FCDB8" w14:textId="4B76F5C8" w:rsidR="00F03078" w:rsidRPr="00AD2C49" w:rsidRDefault="00F03078" w:rsidP="00E21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</w:t>
            </w:r>
            <w:r w:rsidRPr="00AD2C49">
              <w:rPr>
                <w:sz w:val="20"/>
                <w:szCs w:val="20"/>
              </w:rPr>
              <w:t xml:space="preserve"> Nazwisko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D7AD" w14:textId="07945B65" w:rsidR="00F03078" w:rsidRPr="006D3685" w:rsidRDefault="00F03078" w:rsidP="00A87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Pierwsze imię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C387" w14:textId="77777777" w:rsidR="00F03078" w:rsidRDefault="00F03078" w:rsidP="00E21583">
            <w:pPr>
              <w:rPr>
                <w:sz w:val="16"/>
                <w:szCs w:val="16"/>
              </w:rPr>
            </w:pPr>
          </w:p>
          <w:p w14:paraId="214EE992" w14:textId="77777777" w:rsidR="00F03078" w:rsidRPr="006D3685" w:rsidRDefault="00F03078" w:rsidP="00E21583">
            <w:pPr>
              <w:rPr>
                <w:sz w:val="16"/>
                <w:szCs w:val="16"/>
              </w:rPr>
            </w:pPr>
          </w:p>
        </w:tc>
      </w:tr>
      <w:tr w:rsidR="00F959E0" w14:paraId="21529B0E" w14:textId="77777777" w:rsidTr="0096288B">
        <w:trPr>
          <w:trHeight w:val="290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4973" w14:textId="77777777" w:rsidR="00F959E0" w:rsidRDefault="00F959E0" w:rsidP="00E21583">
            <w:pPr>
              <w:rPr>
                <w:sz w:val="22"/>
                <w:szCs w:val="22"/>
              </w:rPr>
            </w:pPr>
          </w:p>
        </w:tc>
        <w:tc>
          <w:tcPr>
            <w:tcW w:w="3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B54B" w14:textId="77777777" w:rsidR="00F959E0" w:rsidRDefault="00F959E0" w:rsidP="00E21583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C309" w14:textId="6E7E0019" w:rsidR="00F959E0" w:rsidRPr="006D3685" w:rsidRDefault="00F03078" w:rsidP="00A87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F959E0" w:rsidRPr="006D3685">
              <w:rPr>
                <w:sz w:val="16"/>
                <w:szCs w:val="16"/>
              </w:rPr>
              <w:t>azwisko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DA00" w14:textId="77777777" w:rsidR="00F959E0" w:rsidRDefault="00F959E0" w:rsidP="00E21583">
            <w:pPr>
              <w:rPr>
                <w:sz w:val="16"/>
                <w:szCs w:val="16"/>
              </w:rPr>
            </w:pPr>
          </w:p>
          <w:p w14:paraId="18C038E0" w14:textId="77777777" w:rsidR="00F959E0" w:rsidRPr="006D3685" w:rsidRDefault="00F959E0" w:rsidP="00E21583">
            <w:pPr>
              <w:rPr>
                <w:sz w:val="16"/>
                <w:szCs w:val="16"/>
              </w:rPr>
            </w:pPr>
          </w:p>
        </w:tc>
      </w:tr>
      <w:tr w:rsidR="00F959E0" w14:paraId="6B10C1C3" w14:textId="77777777" w:rsidTr="0096288B">
        <w:trPr>
          <w:trHeight w:val="27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2BF8" w14:textId="77777777" w:rsidR="00F959E0" w:rsidRDefault="00F959E0" w:rsidP="00E21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B8A9" w14:textId="77777777" w:rsidR="00F959E0" w:rsidRPr="00AD2C49" w:rsidRDefault="00F959E0" w:rsidP="00E21583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Data urodzenia kandydata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1711" w14:textId="77777777" w:rsidR="00F959E0" w:rsidRDefault="00F959E0" w:rsidP="00E21583">
            <w:pPr>
              <w:rPr>
                <w:sz w:val="22"/>
                <w:szCs w:val="22"/>
              </w:rPr>
            </w:pPr>
          </w:p>
        </w:tc>
      </w:tr>
      <w:tr w:rsidR="00F959E0" w14:paraId="64ED8E3E" w14:textId="77777777" w:rsidTr="0096288B">
        <w:trPr>
          <w:trHeight w:val="56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46D4" w14:textId="77777777" w:rsidR="00F959E0" w:rsidRDefault="00F959E0" w:rsidP="00E21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2FEC" w14:textId="77777777" w:rsidR="00F959E0" w:rsidRPr="00AD2C49" w:rsidRDefault="00F959E0" w:rsidP="00E21583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14:paraId="6B9342C7" w14:textId="77777777" w:rsidR="00F959E0" w:rsidRDefault="00F959E0" w:rsidP="00E21583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14:paraId="0B75C887" w14:textId="77777777" w:rsidR="00F959E0" w:rsidRPr="00AD2C49" w:rsidRDefault="00F959E0" w:rsidP="00E215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>potwierdzającego tożsamość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6"/>
              <w:gridCol w:w="346"/>
              <w:gridCol w:w="346"/>
              <w:gridCol w:w="346"/>
              <w:gridCol w:w="346"/>
              <w:gridCol w:w="347"/>
              <w:gridCol w:w="346"/>
              <w:gridCol w:w="346"/>
              <w:gridCol w:w="346"/>
              <w:gridCol w:w="346"/>
              <w:gridCol w:w="347"/>
            </w:tblGrid>
            <w:tr w:rsidR="00F959E0" w14:paraId="44C991F7" w14:textId="77777777" w:rsidTr="00741698">
              <w:trPr>
                <w:trHeight w:val="446"/>
              </w:trPr>
              <w:tc>
                <w:tcPr>
                  <w:tcW w:w="346" w:type="dxa"/>
                  <w:vAlign w:val="center"/>
                </w:tcPr>
                <w:p w14:paraId="409A9CD0" w14:textId="77777777" w:rsidR="00F959E0" w:rsidRDefault="00F959E0" w:rsidP="00E2158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vAlign w:val="center"/>
                </w:tcPr>
                <w:p w14:paraId="067EB321" w14:textId="77777777" w:rsidR="00F959E0" w:rsidRDefault="00F959E0" w:rsidP="00E2158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vAlign w:val="center"/>
                </w:tcPr>
                <w:p w14:paraId="45AAAB1E" w14:textId="77777777" w:rsidR="00F959E0" w:rsidRDefault="00F959E0" w:rsidP="00E2158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vAlign w:val="center"/>
                </w:tcPr>
                <w:p w14:paraId="3F73653B" w14:textId="77777777" w:rsidR="00F959E0" w:rsidRDefault="00F959E0" w:rsidP="00E2158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vAlign w:val="center"/>
                </w:tcPr>
                <w:p w14:paraId="48FF5F46" w14:textId="77777777" w:rsidR="00F959E0" w:rsidRDefault="00F959E0" w:rsidP="00E2158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14:paraId="07F6EE47" w14:textId="77777777" w:rsidR="00F959E0" w:rsidRDefault="00F959E0" w:rsidP="00E2158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vAlign w:val="center"/>
                </w:tcPr>
                <w:p w14:paraId="271FD836" w14:textId="77777777" w:rsidR="00F959E0" w:rsidRDefault="00F959E0" w:rsidP="00E2158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vAlign w:val="center"/>
                </w:tcPr>
                <w:p w14:paraId="0BB64EDC" w14:textId="77777777" w:rsidR="00F959E0" w:rsidRDefault="00F959E0" w:rsidP="00E2158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vAlign w:val="center"/>
                </w:tcPr>
                <w:p w14:paraId="6BFC0D16" w14:textId="77777777" w:rsidR="00F959E0" w:rsidRDefault="00F959E0" w:rsidP="00E2158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vAlign w:val="center"/>
                </w:tcPr>
                <w:p w14:paraId="3F8EE38D" w14:textId="77777777" w:rsidR="00F959E0" w:rsidRDefault="00F959E0" w:rsidP="00E2158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14:paraId="67BC7B0D" w14:textId="77777777" w:rsidR="00F959E0" w:rsidRDefault="00F959E0" w:rsidP="00E21583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3F18E52" w14:textId="77777777" w:rsidR="00F959E0" w:rsidRDefault="00F959E0" w:rsidP="00E21583">
            <w:pPr>
              <w:rPr>
                <w:sz w:val="22"/>
                <w:szCs w:val="22"/>
              </w:rPr>
            </w:pPr>
          </w:p>
        </w:tc>
      </w:tr>
      <w:tr w:rsidR="00F959E0" w14:paraId="0A935F8B" w14:textId="77777777" w:rsidTr="0096288B">
        <w:trPr>
          <w:trHeight w:val="286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6D20B" w14:textId="77777777" w:rsidR="00F959E0" w:rsidRDefault="00F959E0" w:rsidP="00E21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AA97" w14:textId="358E0CF7" w:rsidR="00F959E0" w:rsidRPr="00AD2C49" w:rsidRDefault="00F959E0" w:rsidP="00E21583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 w:rsidR="001D0578">
              <w:rPr>
                <w:sz w:val="20"/>
                <w:szCs w:val="20"/>
              </w:rPr>
              <w:t>/Imiona</w:t>
            </w:r>
            <w:bookmarkStart w:id="0" w:name="_GoBack"/>
            <w:bookmarkEnd w:id="0"/>
            <w:r w:rsidRPr="00AD2C49">
              <w:rPr>
                <w:sz w:val="20"/>
                <w:szCs w:val="20"/>
              </w:rPr>
              <w:t xml:space="preserve"> i Naz</w:t>
            </w:r>
            <w:r>
              <w:rPr>
                <w:sz w:val="20"/>
                <w:szCs w:val="20"/>
              </w:rPr>
              <w:t>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</w:p>
          <w:p w14:paraId="1DF13E58" w14:textId="77777777" w:rsidR="00F959E0" w:rsidRPr="00AD2C49" w:rsidRDefault="00F959E0" w:rsidP="00E21583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877E" w14:textId="77777777" w:rsidR="00F959E0" w:rsidRPr="00E92C4C" w:rsidRDefault="00F959E0" w:rsidP="00A87DF1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B83A" w14:textId="77777777" w:rsidR="00F959E0" w:rsidRPr="00E92C4C" w:rsidRDefault="00F959E0" w:rsidP="00A87DF1">
            <w:pPr>
              <w:rPr>
                <w:sz w:val="16"/>
                <w:szCs w:val="16"/>
              </w:rPr>
            </w:pPr>
          </w:p>
        </w:tc>
      </w:tr>
      <w:tr w:rsidR="00F959E0" w14:paraId="0DD5DFED" w14:textId="77777777" w:rsidTr="0096288B">
        <w:trPr>
          <w:trHeight w:val="262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FC23" w14:textId="77777777" w:rsidR="00F959E0" w:rsidRDefault="00F959E0" w:rsidP="00E21583">
            <w:pPr>
              <w:rPr>
                <w:sz w:val="22"/>
                <w:szCs w:val="22"/>
              </w:rPr>
            </w:pPr>
          </w:p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9DBC" w14:textId="77777777" w:rsidR="00F959E0" w:rsidRPr="00AD2C49" w:rsidRDefault="00F959E0" w:rsidP="00E21583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1908" w14:textId="77777777" w:rsidR="00F959E0" w:rsidRPr="00E92C4C" w:rsidRDefault="00F959E0" w:rsidP="00A87DF1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F252" w14:textId="77777777" w:rsidR="00F959E0" w:rsidRPr="00E92C4C" w:rsidRDefault="00F959E0" w:rsidP="00A87DF1">
            <w:pPr>
              <w:rPr>
                <w:sz w:val="16"/>
                <w:szCs w:val="16"/>
              </w:rPr>
            </w:pPr>
          </w:p>
        </w:tc>
      </w:tr>
      <w:tr w:rsidR="00F959E0" w14:paraId="48D9EF98" w14:textId="77777777" w:rsidTr="0096288B">
        <w:trPr>
          <w:trHeight w:val="424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C3A0C" w14:textId="77777777" w:rsidR="00F959E0" w:rsidRDefault="006A3FBA" w:rsidP="00E21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959E0">
              <w:rPr>
                <w:sz w:val="22"/>
                <w:szCs w:val="22"/>
              </w:rPr>
              <w:t>.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BCBFB" w14:textId="77777777" w:rsidR="00F959E0" w:rsidRPr="00AD2C49" w:rsidRDefault="00F959E0" w:rsidP="00E21583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i numery </w:t>
            </w:r>
            <w:r w:rsidRPr="00AD2C49">
              <w:rPr>
                <w:sz w:val="20"/>
                <w:szCs w:val="20"/>
              </w:rPr>
              <w:t>telefonów rodziców kandydata</w:t>
            </w:r>
            <w:r>
              <w:rPr>
                <w:sz w:val="20"/>
                <w:szCs w:val="20"/>
              </w:rPr>
              <w:t xml:space="preserve"> -</w:t>
            </w:r>
            <w:r w:rsidRPr="00AD2C49">
              <w:rPr>
                <w:sz w:val="20"/>
                <w:szCs w:val="20"/>
              </w:rPr>
              <w:t xml:space="preserve"> o ile je posiadają</w:t>
            </w:r>
          </w:p>
          <w:p w14:paraId="41DD2C0F" w14:textId="77777777" w:rsidR="00F959E0" w:rsidRPr="00AD2C49" w:rsidRDefault="00F959E0" w:rsidP="00E21583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0070D" w14:textId="77777777" w:rsidR="00F959E0" w:rsidRPr="00E92C4C" w:rsidRDefault="00F959E0" w:rsidP="00A87DF1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621F" w14:textId="77777777" w:rsidR="00F959E0" w:rsidRPr="00E92C4C" w:rsidRDefault="00F959E0" w:rsidP="00A87DF1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4EC1" w14:textId="77777777" w:rsidR="00F959E0" w:rsidRPr="00E92C4C" w:rsidRDefault="00F959E0" w:rsidP="00E21583">
            <w:pPr>
              <w:rPr>
                <w:sz w:val="16"/>
                <w:szCs w:val="16"/>
              </w:rPr>
            </w:pPr>
          </w:p>
        </w:tc>
      </w:tr>
      <w:tr w:rsidR="00F959E0" w14:paraId="58EA0ED7" w14:textId="77777777" w:rsidTr="0096288B">
        <w:trPr>
          <w:trHeight w:val="415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97DDF" w14:textId="77777777" w:rsidR="00F959E0" w:rsidRDefault="00F959E0" w:rsidP="00E21583">
            <w:pPr>
              <w:rPr>
                <w:sz w:val="22"/>
                <w:szCs w:val="22"/>
              </w:rPr>
            </w:pPr>
          </w:p>
        </w:tc>
        <w:tc>
          <w:tcPr>
            <w:tcW w:w="3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EC42E" w14:textId="77777777" w:rsidR="00F959E0" w:rsidRDefault="00F959E0" w:rsidP="00E21583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EF68" w14:textId="77777777" w:rsidR="00F959E0" w:rsidRPr="00E92C4C" w:rsidRDefault="00F959E0" w:rsidP="00A87D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2253" w14:textId="77777777" w:rsidR="00F959E0" w:rsidRPr="00E92C4C" w:rsidRDefault="00F959E0" w:rsidP="00A87DF1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B72C" w14:textId="77777777" w:rsidR="00F959E0" w:rsidRPr="00E92C4C" w:rsidRDefault="00F959E0" w:rsidP="00E21583">
            <w:pPr>
              <w:rPr>
                <w:sz w:val="16"/>
                <w:szCs w:val="16"/>
              </w:rPr>
            </w:pPr>
          </w:p>
        </w:tc>
      </w:tr>
      <w:tr w:rsidR="00F959E0" w14:paraId="27E8A1E2" w14:textId="77777777" w:rsidTr="0096288B">
        <w:trPr>
          <w:trHeight w:val="422"/>
        </w:trPr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831B0" w14:textId="77777777" w:rsidR="00F959E0" w:rsidRDefault="00F959E0" w:rsidP="00E21583">
            <w:pPr>
              <w:rPr>
                <w:sz w:val="22"/>
                <w:szCs w:val="22"/>
              </w:rPr>
            </w:pPr>
          </w:p>
        </w:tc>
        <w:tc>
          <w:tcPr>
            <w:tcW w:w="3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6EFC6" w14:textId="77777777" w:rsidR="00F959E0" w:rsidRDefault="00F959E0" w:rsidP="00E21583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959AB" w14:textId="77777777" w:rsidR="00F959E0" w:rsidRPr="00E92C4C" w:rsidRDefault="00F959E0" w:rsidP="00A87DF1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CDAF" w14:textId="77777777" w:rsidR="00F959E0" w:rsidRPr="00E92C4C" w:rsidRDefault="00F959E0" w:rsidP="00A87DF1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A73C" w14:textId="77777777" w:rsidR="00F959E0" w:rsidRPr="00E92C4C" w:rsidRDefault="00F959E0" w:rsidP="00E21583">
            <w:pPr>
              <w:rPr>
                <w:sz w:val="16"/>
                <w:szCs w:val="16"/>
              </w:rPr>
            </w:pPr>
          </w:p>
        </w:tc>
      </w:tr>
      <w:tr w:rsidR="00F959E0" w14:paraId="3B283AA6" w14:textId="77777777" w:rsidTr="0096288B">
        <w:trPr>
          <w:trHeight w:val="414"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22F6" w14:textId="77777777" w:rsidR="00F959E0" w:rsidRDefault="00F959E0" w:rsidP="00E21583">
            <w:pPr>
              <w:rPr>
                <w:sz w:val="22"/>
                <w:szCs w:val="22"/>
              </w:rPr>
            </w:pPr>
          </w:p>
        </w:tc>
        <w:tc>
          <w:tcPr>
            <w:tcW w:w="3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F243" w14:textId="77777777" w:rsidR="00F959E0" w:rsidRDefault="00F959E0" w:rsidP="00E21583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C556" w14:textId="77777777" w:rsidR="00F959E0" w:rsidRPr="00E92C4C" w:rsidRDefault="00F959E0" w:rsidP="00A87D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5BA4" w14:textId="77777777" w:rsidR="00F959E0" w:rsidRPr="00E92C4C" w:rsidRDefault="00F959E0" w:rsidP="00A87DF1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95E5" w14:textId="77777777" w:rsidR="00F959E0" w:rsidRPr="00E92C4C" w:rsidRDefault="00F959E0" w:rsidP="00E21583">
            <w:pPr>
              <w:rPr>
                <w:sz w:val="16"/>
                <w:szCs w:val="16"/>
              </w:rPr>
            </w:pPr>
          </w:p>
        </w:tc>
      </w:tr>
    </w:tbl>
    <w:p w14:paraId="115EBE96" w14:textId="77777777" w:rsidR="00071B10" w:rsidRDefault="00071B10">
      <w:pPr>
        <w:widowControl w:val="0"/>
        <w:autoSpaceDE w:val="0"/>
        <w:jc w:val="both"/>
        <w:rPr>
          <w:b/>
          <w:bCs/>
          <w:sz w:val="20"/>
          <w:szCs w:val="20"/>
        </w:rPr>
      </w:pPr>
    </w:p>
    <w:p w14:paraId="7AC23085" w14:textId="77777777" w:rsidR="00353CCC" w:rsidRPr="00D72FB1" w:rsidRDefault="00353CCC">
      <w:pPr>
        <w:widowControl w:val="0"/>
        <w:autoSpaceDE w:val="0"/>
        <w:jc w:val="both"/>
        <w:rPr>
          <w:b/>
          <w:bCs/>
          <w:sz w:val="20"/>
          <w:szCs w:val="20"/>
        </w:rPr>
      </w:pPr>
      <w:r w:rsidRPr="00D72FB1">
        <w:rPr>
          <w:b/>
          <w:bCs/>
          <w:sz w:val="20"/>
          <w:szCs w:val="20"/>
        </w:rPr>
        <w:t xml:space="preserve">Pouczenie </w:t>
      </w:r>
    </w:p>
    <w:p w14:paraId="06CC48B8" w14:textId="3DA33DE2" w:rsidR="00866D4E" w:rsidRPr="00D72FB1" w:rsidRDefault="00353CCC" w:rsidP="00866D4E">
      <w:pPr>
        <w:widowControl w:val="0"/>
        <w:numPr>
          <w:ilvl w:val="0"/>
          <w:numId w:val="4"/>
        </w:numPr>
        <w:autoSpaceDE w:val="0"/>
        <w:jc w:val="both"/>
        <w:rPr>
          <w:bCs/>
          <w:sz w:val="20"/>
          <w:szCs w:val="20"/>
        </w:rPr>
      </w:pPr>
      <w:r w:rsidRPr="00D72FB1">
        <w:rPr>
          <w:bCs/>
          <w:sz w:val="20"/>
          <w:szCs w:val="20"/>
        </w:rPr>
        <w:t>D</w:t>
      </w:r>
      <w:r w:rsidRPr="00D72FB1">
        <w:rPr>
          <w:rFonts w:eastAsia="TimesNewRomanPSMT"/>
          <w:bCs/>
          <w:sz w:val="20"/>
          <w:szCs w:val="20"/>
        </w:rPr>
        <w:t>ane</w:t>
      </w:r>
      <w:r w:rsidRPr="00D72FB1">
        <w:rPr>
          <w:bCs/>
          <w:sz w:val="20"/>
          <w:szCs w:val="20"/>
        </w:rPr>
        <w:t xml:space="preserve"> </w:t>
      </w:r>
      <w:r w:rsidRPr="00D72FB1">
        <w:rPr>
          <w:rFonts w:eastAsia="TimesNewRomanPSMT"/>
          <w:bCs/>
          <w:sz w:val="20"/>
          <w:szCs w:val="20"/>
        </w:rPr>
        <w:t>osobowe</w:t>
      </w:r>
      <w:r w:rsidRPr="00D72FB1">
        <w:rPr>
          <w:bCs/>
          <w:sz w:val="20"/>
          <w:szCs w:val="20"/>
        </w:rPr>
        <w:t xml:space="preserve"> zawarte w niniejszym zgłoszeniu będą wykorzystywane wyłącznie dla potrzeb </w:t>
      </w:r>
      <w:r w:rsidRPr="00D72FB1">
        <w:rPr>
          <w:rFonts w:eastAsia="TimesNewRomanPSMT"/>
          <w:bCs/>
          <w:sz w:val="20"/>
          <w:szCs w:val="20"/>
        </w:rPr>
        <w:t>związanych</w:t>
      </w:r>
      <w:r w:rsidRPr="00D72FB1">
        <w:rPr>
          <w:bCs/>
          <w:sz w:val="20"/>
          <w:szCs w:val="20"/>
        </w:rPr>
        <w:t xml:space="preserve"> z przyjmowaniem do szkoły,</w:t>
      </w:r>
      <w:r w:rsidRPr="00D72FB1">
        <w:rPr>
          <w:rStyle w:val="Pogrubienie"/>
          <w:sz w:val="20"/>
          <w:szCs w:val="20"/>
        </w:rPr>
        <w:t xml:space="preserve"> </w:t>
      </w:r>
      <w:r w:rsidRPr="00D72FB1">
        <w:rPr>
          <w:rStyle w:val="Pogrubienie"/>
          <w:b w:val="0"/>
          <w:sz w:val="20"/>
          <w:szCs w:val="20"/>
        </w:rPr>
        <w:t>prowadzonym na podstawie ustawy</w:t>
      </w:r>
      <w:r w:rsidRPr="00D72FB1">
        <w:rPr>
          <w:rStyle w:val="Pogrubienie"/>
          <w:sz w:val="20"/>
          <w:szCs w:val="20"/>
        </w:rPr>
        <w:t xml:space="preserve"> </w:t>
      </w:r>
      <w:r w:rsidR="006A3FBA" w:rsidRPr="00D72FB1">
        <w:rPr>
          <w:bCs/>
          <w:sz w:val="20"/>
          <w:szCs w:val="20"/>
        </w:rPr>
        <w:t>z dnia 14 grudnia 2016 r. Prawo oświatowe</w:t>
      </w:r>
      <w:r w:rsidRPr="00D72FB1">
        <w:rPr>
          <w:bCs/>
          <w:sz w:val="20"/>
          <w:szCs w:val="20"/>
        </w:rPr>
        <w:t xml:space="preserve"> </w:t>
      </w:r>
      <w:r w:rsidR="006A3FBA" w:rsidRPr="00D72FB1">
        <w:rPr>
          <w:bCs/>
          <w:sz w:val="20"/>
          <w:szCs w:val="20"/>
        </w:rPr>
        <w:t xml:space="preserve"> (</w:t>
      </w:r>
      <w:r w:rsidR="00C61F20">
        <w:rPr>
          <w:sz w:val="20"/>
          <w:szCs w:val="20"/>
        </w:rPr>
        <w:t>t. j. Dz. U. z 2021 r. poz. 1082</w:t>
      </w:r>
      <w:r w:rsidR="00AF1C07" w:rsidRPr="00D72FB1">
        <w:rPr>
          <w:bCs/>
          <w:sz w:val="20"/>
          <w:szCs w:val="20"/>
        </w:rPr>
        <w:t>)</w:t>
      </w:r>
      <w:r w:rsidR="00866D4E" w:rsidRPr="00D72FB1">
        <w:rPr>
          <w:bCs/>
          <w:sz w:val="20"/>
          <w:szCs w:val="20"/>
        </w:rPr>
        <w:t>.</w:t>
      </w:r>
    </w:p>
    <w:p w14:paraId="660E6B9F" w14:textId="5F0B5EFB" w:rsidR="00353CCC" w:rsidRPr="009C57A1" w:rsidRDefault="00353CCC" w:rsidP="00430EB6">
      <w:pPr>
        <w:widowControl w:val="0"/>
        <w:autoSpaceDE w:val="0"/>
        <w:jc w:val="both"/>
        <w:rPr>
          <w:bCs/>
          <w:strike/>
          <w:color w:val="FF0000"/>
          <w:sz w:val="20"/>
          <w:szCs w:val="20"/>
        </w:rPr>
      </w:pPr>
    </w:p>
    <w:p w14:paraId="5243961E" w14:textId="77777777" w:rsidR="00353CCC" w:rsidRPr="00866D4E" w:rsidRDefault="00353CCC">
      <w:pPr>
        <w:widowControl w:val="0"/>
        <w:autoSpaceDE w:val="0"/>
        <w:jc w:val="both"/>
        <w:rPr>
          <w:b/>
          <w:sz w:val="20"/>
          <w:szCs w:val="20"/>
        </w:rPr>
      </w:pPr>
      <w:r w:rsidRPr="00866D4E">
        <w:rPr>
          <w:b/>
          <w:sz w:val="20"/>
          <w:szCs w:val="20"/>
        </w:rPr>
        <w:t>Oświadczenia  rodzica kandydata</w:t>
      </w:r>
    </w:p>
    <w:p w14:paraId="05E2D132" w14:textId="77777777" w:rsidR="00DF4DBA" w:rsidRDefault="00353CCC" w:rsidP="00DF4DBA">
      <w:pPr>
        <w:widowControl w:val="0"/>
        <w:numPr>
          <w:ilvl w:val="0"/>
          <w:numId w:val="1"/>
        </w:numPr>
        <w:autoSpaceDE w:val="0"/>
        <w:jc w:val="both"/>
        <w:rPr>
          <w:bCs/>
          <w:sz w:val="20"/>
          <w:szCs w:val="20"/>
        </w:rPr>
      </w:pPr>
      <w:r w:rsidRPr="00866D4E">
        <w:rPr>
          <w:bCs/>
          <w:sz w:val="20"/>
          <w:szCs w:val="20"/>
        </w:rPr>
        <w:t>O</w:t>
      </w:r>
      <w:r w:rsidRPr="00866D4E">
        <w:rPr>
          <w:rFonts w:eastAsia="TimesNewRomanPSMT"/>
          <w:bCs/>
          <w:sz w:val="20"/>
          <w:szCs w:val="20"/>
        </w:rPr>
        <w:t>świadczam</w:t>
      </w:r>
      <w:r w:rsidRPr="00866D4E">
        <w:rPr>
          <w:bCs/>
          <w:sz w:val="20"/>
          <w:szCs w:val="20"/>
        </w:rPr>
        <w:t>, że podane w zgłoszeniu dane są zgodne z aktualnym stanem faktycznym.</w:t>
      </w:r>
      <w:r w:rsidRPr="00866D4E">
        <w:rPr>
          <w:rStyle w:val="Znakiprzypiswdolnych"/>
          <w:bCs/>
          <w:sz w:val="20"/>
          <w:szCs w:val="20"/>
        </w:rPr>
        <w:footnoteReference w:id="3"/>
      </w:r>
      <w:r w:rsidRPr="00866D4E">
        <w:rPr>
          <w:bCs/>
          <w:sz w:val="20"/>
          <w:szCs w:val="20"/>
        </w:rPr>
        <w:t xml:space="preserve"> </w:t>
      </w:r>
    </w:p>
    <w:p w14:paraId="7521145B" w14:textId="77777777" w:rsidR="00BA409C" w:rsidRDefault="00996C37" w:rsidP="00996C37">
      <w:pPr>
        <w:widowControl w:val="0"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1116E64A" w14:textId="77777777" w:rsidR="00A87DF1" w:rsidRDefault="000E051C">
      <w:pPr>
        <w:rPr>
          <w:b/>
          <w:sz w:val="20"/>
          <w:szCs w:val="20"/>
        </w:rPr>
      </w:pPr>
      <w:r>
        <w:rPr>
          <w:b/>
          <w:sz w:val="20"/>
          <w:szCs w:val="20"/>
        </w:rPr>
        <w:t>Załącznik.</w:t>
      </w:r>
    </w:p>
    <w:p w14:paraId="368D68D8" w14:textId="77777777" w:rsidR="000E051C" w:rsidRPr="000E051C" w:rsidRDefault="000E051C">
      <w:pPr>
        <w:rPr>
          <w:sz w:val="20"/>
          <w:szCs w:val="20"/>
        </w:rPr>
      </w:pPr>
      <w:r>
        <w:rPr>
          <w:sz w:val="20"/>
          <w:szCs w:val="20"/>
        </w:rPr>
        <w:t>O</w:t>
      </w:r>
      <w:r w:rsidRPr="000E051C">
        <w:rPr>
          <w:sz w:val="20"/>
          <w:szCs w:val="20"/>
        </w:rPr>
        <w:t>świadczenie o miejscu zamieszkania rodziców kandydata i kandydata.</w:t>
      </w:r>
      <w:r w:rsidR="00BC43D6">
        <w:rPr>
          <w:rStyle w:val="Odwoanieprzypisudolnego"/>
          <w:sz w:val="20"/>
          <w:szCs w:val="20"/>
        </w:rPr>
        <w:footnoteReference w:id="4"/>
      </w:r>
    </w:p>
    <w:p w14:paraId="69FBF6A4" w14:textId="77777777" w:rsidR="002777DA" w:rsidRDefault="002777DA">
      <w:pPr>
        <w:rPr>
          <w:b/>
          <w:sz w:val="20"/>
          <w:szCs w:val="20"/>
        </w:rPr>
      </w:pPr>
    </w:p>
    <w:p w14:paraId="0231D90F" w14:textId="77777777" w:rsidR="006062AD" w:rsidRDefault="006062AD">
      <w:pPr>
        <w:rPr>
          <w:b/>
          <w:sz w:val="20"/>
          <w:szCs w:val="20"/>
        </w:rPr>
      </w:pPr>
    </w:p>
    <w:p w14:paraId="4D60C201" w14:textId="77777777" w:rsidR="006062AD" w:rsidRDefault="006062AD">
      <w:pPr>
        <w:rPr>
          <w:b/>
          <w:sz w:val="20"/>
          <w:szCs w:val="20"/>
        </w:rPr>
      </w:pPr>
    </w:p>
    <w:p w14:paraId="13FF8AFE" w14:textId="77777777" w:rsidR="00353CCC" w:rsidRDefault="00353CCC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……………………………………………</w:t>
      </w:r>
    </w:p>
    <w:p w14:paraId="4D83E899" w14:textId="77777777" w:rsidR="00353CCC" w:rsidRDefault="0009482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</w:t>
      </w:r>
      <w:r w:rsidR="00353CCC">
        <w:rPr>
          <w:i/>
          <w:sz w:val="16"/>
          <w:szCs w:val="16"/>
        </w:rPr>
        <w:t>zytelny podpis rodzica  kandydata</w:t>
      </w:r>
    </w:p>
    <w:p w14:paraId="587F0382" w14:textId="77777777" w:rsidR="009C57A1" w:rsidRDefault="009C57A1">
      <w:pPr>
        <w:rPr>
          <w:i/>
          <w:sz w:val="16"/>
          <w:szCs w:val="16"/>
        </w:rPr>
      </w:pPr>
    </w:p>
    <w:p w14:paraId="1BB66879" w14:textId="77777777" w:rsidR="009C57A1" w:rsidRDefault="009C57A1">
      <w:pPr>
        <w:rPr>
          <w:i/>
          <w:sz w:val="16"/>
          <w:szCs w:val="16"/>
        </w:rPr>
      </w:pPr>
    </w:p>
    <w:p w14:paraId="3FD2A00E" w14:textId="77777777" w:rsidR="009C57A1" w:rsidRDefault="009C57A1" w:rsidP="009C57A1">
      <w:pPr>
        <w:spacing w:line="360" w:lineRule="auto"/>
        <w:jc w:val="both"/>
      </w:pPr>
    </w:p>
    <w:p w14:paraId="0E531879" w14:textId="77777777" w:rsidR="009C57A1" w:rsidRDefault="009C57A1" w:rsidP="009C57A1">
      <w:pPr>
        <w:spacing w:line="360" w:lineRule="auto"/>
        <w:jc w:val="both"/>
      </w:pPr>
    </w:p>
    <w:p w14:paraId="24DE9634" w14:textId="4E40C412" w:rsidR="009C57A1" w:rsidRDefault="009C57A1" w:rsidP="009C57A1">
      <w:pPr>
        <w:spacing w:line="360" w:lineRule="auto"/>
        <w:jc w:val="both"/>
      </w:pPr>
    </w:p>
    <w:p w14:paraId="25AEC793" w14:textId="722D03FE" w:rsidR="00430EB6" w:rsidRDefault="00430EB6" w:rsidP="009C57A1">
      <w:pPr>
        <w:spacing w:line="360" w:lineRule="auto"/>
        <w:jc w:val="both"/>
      </w:pPr>
    </w:p>
    <w:p w14:paraId="43FF1CD6" w14:textId="77777777" w:rsidR="00053111" w:rsidRDefault="00053111" w:rsidP="009C57A1">
      <w:pPr>
        <w:spacing w:line="360" w:lineRule="auto"/>
        <w:jc w:val="both"/>
      </w:pPr>
    </w:p>
    <w:p w14:paraId="37D7EB8A" w14:textId="77777777" w:rsidR="00430EB6" w:rsidRDefault="00430EB6" w:rsidP="009C57A1">
      <w:pPr>
        <w:spacing w:line="360" w:lineRule="auto"/>
        <w:jc w:val="both"/>
      </w:pPr>
    </w:p>
    <w:p w14:paraId="0A34FDDE" w14:textId="77777777" w:rsidR="009C57A1" w:rsidRDefault="009C57A1" w:rsidP="009C57A1">
      <w:pPr>
        <w:spacing w:line="360" w:lineRule="auto"/>
        <w:jc w:val="both"/>
      </w:pPr>
    </w:p>
    <w:p w14:paraId="2DFBF13C" w14:textId="77777777" w:rsidR="009C57A1" w:rsidRPr="009C57A1" w:rsidRDefault="009C57A1" w:rsidP="009C57A1">
      <w:pPr>
        <w:spacing w:line="360" w:lineRule="auto"/>
        <w:jc w:val="center"/>
        <w:rPr>
          <w:b/>
          <w:bCs/>
          <w:sz w:val="22"/>
          <w:szCs w:val="22"/>
        </w:rPr>
      </w:pPr>
      <w:r w:rsidRPr="009C57A1">
        <w:rPr>
          <w:b/>
          <w:bCs/>
          <w:sz w:val="22"/>
          <w:szCs w:val="22"/>
        </w:rPr>
        <w:lastRenderedPageBreak/>
        <w:t>KLAUZULA INFORMACYJNA</w:t>
      </w:r>
    </w:p>
    <w:p w14:paraId="35625E7E" w14:textId="77777777" w:rsidR="009C57A1" w:rsidRPr="009C57A1" w:rsidRDefault="009C57A1" w:rsidP="009C57A1">
      <w:pPr>
        <w:spacing w:line="360" w:lineRule="auto"/>
        <w:jc w:val="center"/>
        <w:rPr>
          <w:b/>
          <w:bCs/>
          <w:sz w:val="22"/>
          <w:szCs w:val="22"/>
        </w:rPr>
      </w:pPr>
    </w:p>
    <w:p w14:paraId="19CFDD7E" w14:textId="77777777" w:rsidR="009C57A1" w:rsidRPr="009C57A1" w:rsidRDefault="009C57A1" w:rsidP="009C57A1">
      <w:pPr>
        <w:jc w:val="both"/>
        <w:rPr>
          <w:sz w:val="22"/>
          <w:szCs w:val="22"/>
        </w:rPr>
      </w:pPr>
      <w:r w:rsidRPr="009C57A1">
        <w:rPr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5670FCD2" w14:textId="77777777" w:rsidR="009C57A1" w:rsidRPr="009C57A1" w:rsidRDefault="009C57A1" w:rsidP="009C57A1">
      <w:pPr>
        <w:jc w:val="both"/>
        <w:rPr>
          <w:sz w:val="22"/>
          <w:szCs w:val="22"/>
        </w:rPr>
      </w:pPr>
    </w:p>
    <w:p w14:paraId="479FDA28" w14:textId="77777777" w:rsidR="009C57A1" w:rsidRPr="009C57A1" w:rsidRDefault="009C57A1" w:rsidP="0033734D">
      <w:pPr>
        <w:pStyle w:val="Akapitzlist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lang w:val="en-GB"/>
        </w:rPr>
      </w:pPr>
      <w:r w:rsidRPr="009C57A1">
        <w:rPr>
          <w:rFonts w:ascii="Times New Roman" w:hAnsi="Times New Roman" w:cs="Times New Roman"/>
        </w:rPr>
        <w:t xml:space="preserve">Administratorem Pani/Pana danych jest </w:t>
      </w:r>
      <w:r w:rsidRPr="00E110F5">
        <w:rPr>
          <w:rFonts w:ascii="Times New Roman" w:hAnsi="Times New Roman" w:cs="Times New Roman"/>
          <w:b/>
          <w:bCs/>
        </w:rPr>
        <w:t>Szkoła Podstawowa w Niemczynie</w:t>
      </w:r>
      <w:r w:rsidRPr="00E110F5">
        <w:rPr>
          <w:rFonts w:ascii="Times New Roman" w:hAnsi="Times New Roman" w:cs="Times New Roman"/>
        </w:rPr>
        <w:t xml:space="preserve"> (adres: Niemczyn 39, 62-110 Damasławek, telefon kontaktowy: 67 261 45 21, adres e-mail: spn@spnpoczta.nazwa.pl</w:t>
      </w:r>
      <w:r w:rsidRPr="009C57A1">
        <w:rPr>
          <w:rFonts w:ascii="Times New Roman" w:hAnsi="Times New Roman" w:cs="Times New Roman"/>
          <w:lang w:val="en-GB"/>
        </w:rPr>
        <w:t>).</w:t>
      </w:r>
    </w:p>
    <w:p w14:paraId="5A811083" w14:textId="77777777" w:rsidR="009C57A1" w:rsidRPr="009C57A1" w:rsidRDefault="009C57A1" w:rsidP="0033734D">
      <w:pPr>
        <w:pStyle w:val="Akapitzlist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</w:rPr>
      </w:pPr>
      <w:r w:rsidRPr="009C57A1">
        <w:rPr>
          <w:rFonts w:ascii="Times New Roman" w:hAnsi="Times New Roman" w:cs="Times New Roman"/>
        </w:rPr>
        <w:t>Administrator wyznaczył Inspektora Ochrony Danych, z którym mogą się Państwo kontaktować we wszystkich sprawach dotyczących przetwarzania danych osobowych za pośrednictwem adresu e – mail: inspektor@cbi24.pl lub pisemnie pod adres Administratora.</w:t>
      </w:r>
    </w:p>
    <w:p w14:paraId="24636595" w14:textId="77777777" w:rsidR="009C57A1" w:rsidRPr="009C57A1" w:rsidRDefault="009C57A1" w:rsidP="0033734D">
      <w:pPr>
        <w:pStyle w:val="Akapitzlist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</w:rPr>
      </w:pPr>
      <w:r w:rsidRPr="009C57A1">
        <w:rPr>
          <w:rFonts w:ascii="Times New Roman" w:hAnsi="Times New Roman" w:cs="Times New Roman"/>
        </w:rPr>
        <w:t>Pani/Pana dane osobowe będą przetwarzane w celu przyjęcia dziecka zamieszkałego w obwodzie do klasy I publicznej szkoły podstawowej na podstawie zgłoszenia.</w:t>
      </w:r>
    </w:p>
    <w:p w14:paraId="143CBF80" w14:textId="03F2B3F1" w:rsidR="009C57A1" w:rsidRPr="009C57A1" w:rsidRDefault="009C57A1" w:rsidP="0033734D">
      <w:pPr>
        <w:pStyle w:val="Akapitzlist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</w:rPr>
      </w:pPr>
      <w:r w:rsidRPr="009C57A1">
        <w:rPr>
          <w:rFonts w:ascii="Times New Roman" w:hAnsi="Times New Roman" w:cs="Times New Roman"/>
        </w:rPr>
        <w:t>Podstawą dopuszczalności przetwarzania danych osobowych jest art. 6 ust. 1 lit. c) RODO. Przepisy szczególne zostały zawarte w ustawie z dnia 14 grudnia 2016 r. Praw</w:t>
      </w:r>
      <w:r w:rsidR="00053111">
        <w:rPr>
          <w:rFonts w:ascii="Times New Roman" w:hAnsi="Times New Roman" w:cs="Times New Roman"/>
        </w:rPr>
        <w:t>o oświatowe (t. j. Dz. U. z 2021 r. poz. 1082</w:t>
      </w:r>
      <w:r w:rsidRPr="009C57A1">
        <w:rPr>
          <w:rFonts w:ascii="Times New Roman" w:hAnsi="Times New Roman" w:cs="Times New Roman"/>
        </w:rPr>
        <w:t xml:space="preserve">). </w:t>
      </w:r>
    </w:p>
    <w:p w14:paraId="798B5814" w14:textId="77777777" w:rsidR="009C57A1" w:rsidRPr="009C57A1" w:rsidRDefault="009C57A1" w:rsidP="0033734D">
      <w:pPr>
        <w:pStyle w:val="Akapitzlist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</w:rPr>
      </w:pPr>
      <w:r w:rsidRPr="009C57A1">
        <w:rPr>
          <w:rFonts w:ascii="Times New Roman" w:hAnsi="Times New Roman" w:cs="Times New Roman"/>
        </w:rPr>
        <w:t>Przetwarzanie danych osobowych jest wymogiem ustawowym. Osoby, których dane dotyczą są zobowiązane do ich podania. Nieprzekazanie danych skutkować będzie niemożnością przyjęcia dziecka do klasy I publicznej szkoły podstawowej.</w:t>
      </w:r>
    </w:p>
    <w:p w14:paraId="71BEFB83" w14:textId="77777777" w:rsidR="009C57A1" w:rsidRPr="009C57A1" w:rsidRDefault="009C57A1" w:rsidP="0033734D">
      <w:pPr>
        <w:pStyle w:val="Akapitzlist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</w:rPr>
      </w:pPr>
      <w:r w:rsidRPr="009C57A1">
        <w:rPr>
          <w:rFonts w:ascii="Times New Roman" w:hAnsi="Times New Roman" w:cs="Times New Roman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14:paraId="46C3C15B" w14:textId="41F67F0F" w:rsidR="009C57A1" w:rsidRPr="009C57A1" w:rsidRDefault="009C57A1" w:rsidP="0033734D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C57A1">
        <w:rPr>
          <w:rFonts w:ascii="Times New Roman" w:hAnsi="Times New Roman" w:cs="Times New Roman"/>
        </w:rPr>
        <w:t xml:space="preserve">Odbiorcami danych będą również podmioty przetwarzające dane na zlecenie tj. </w:t>
      </w:r>
      <w:r w:rsidR="006E4380" w:rsidRPr="006E4380">
        <w:rPr>
          <w:rFonts w:ascii="Times New Roman" w:hAnsi="Times New Roman" w:cs="Times New Roman"/>
        </w:rPr>
        <w:t>dostawca systemu informatycznego służącego do</w:t>
      </w:r>
      <w:r w:rsidR="00053111">
        <w:rPr>
          <w:rFonts w:ascii="Times New Roman" w:hAnsi="Times New Roman" w:cs="Times New Roman"/>
        </w:rPr>
        <w:t xml:space="preserve"> przetwarzania danych osobowych w celu prowadzenia postępowania rekrutacyjnego.</w:t>
      </w:r>
    </w:p>
    <w:p w14:paraId="5EDDA822" w14:textId="28753F70" w:rsidR="009C57A1" w:rsidRPr="009C57A1" w:rsidRDefault="009C57A1" w:rsidP="0033734D">
      <w:pPr>
        <w:pStyle w:val="Akapitzlist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</w:rPr>
      </w:pPr>
      <w:r w:rsidRPr="009C57A1">
        <w:rPr>
          <w:rFonts w:ascii="Times New Roman" w:hAnsi="Times New Roman" w:cs="Times New Roman"/>
        </w:rPr>
        <w:t xml:space="preserve">Dane osobowe dzieci zamieszkałych w obwodzie szkoły przetwarzane są do końca okresu, w którym uczeń uczęszcza do publicznej szkoły podstawowej. Administrator będzie przetwarzać dane </w:t>
      </w:r>
      <w:r w:rsidR="00053111">
        <w:rPr>
          <w:rFonts w:ascii="Times New Roman" w:hAnsi="Times New Roman" w:cs="Times New Roman"/>
        </w:rPr>
        <w:br/>
      </w:r>
      <w:r w:rsidRPr="009C57A1">
        <w:rPr>
          <w:rFonts w:ascii="Times New Roman" w:hAnsi="Times New Roman" w:cs="Times New Roman"/>
        </w:rPr>
        <w:t>w dalszych celach, tj. w związku z koniecznością archiwizacji dokumentacji.</w:t>
      </w:r>
    </w:p>
    <w:p w14:paraId="788805A7" w14:textId="77777777" w:rsidR="009C57A1" w:rsidRPr="009C57A1" w:rsidRDefault="009C57A1" w:rsidP="0033734D">
      <w:pPr>
        <w:pStyle w:val="Akapitzlist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</w:rPr>
      </w:pPr>
      <w:r w:rsidRPr="009C57A1">
        <w:rPr>
          <w:rFonts w:ascii="Times New Roman" w:hAnsi="Times New Roman" w:cs="Times New Roman"/>
        </w:rPr>
        <w:t>W związku z przetwarzaniem Pani/Pana danych osobowych, przysługują Państwu następujące prawa:</w:t>
      </w:r>
    </w:p>
    <w:p w14:paraId="154DC7B0" w14:textId="77777777" w:rsidR="009C57A1" w:rsidRPr="009C57A1" w:rsidRDefault="009C57A1" w:rsidP="0033734D">
      <w:pPr>
        <w:pStyle w:val="Akapitzlist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</w:rPr>
      </w:pPr>
      <w:r w:rsidRPr="009C57A1">
        <w:rPr>
          <w:rFonts w:ascii="Times New Roman" w:hAnsi="Times New Roman" w:cs="Times New Roman"/>
        </w:rPr>
        <w:t xml:space="preserve">prawo dostępu do swoich danych osobowych oraz otrzymania ich kopii; </w:t>
      </w:r>
    </w:p>
    <w:p w14:paraId="63F273B1" w14:textId="77777777" w:rsidR="009C57A1" w:rsidRPr="009C57A1" w:rsidRDefault="009C57A1" w:rsidP="0033734D">
      <w:pPr>
        <w:pStyle w:val="Akapitzlist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</w:rPr>
      </w:pPr>
      <w:r w:rsidRPr="009C57A1">
        <w:rPr>
          <w:rFonts w:ascii="Times New Roman" w:hAnsi="Times New Roman" w:cs="Times New Roman"/>
        </w:rPr>
        <w:t>sprostowania danych;</w:t>
      </w:r>
    </w:p>
    <w:p w14:paraId="674D3573" w14:textId="77777777" w:rsidR="009C57A1" w:rsidRPr="009C57A1" w:rsidRDefault="009C57A1" w:rsidP="0033734D">
      <w:pPr>
        <w:pStyle w:val="Akapitzlist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</w:rPr>
      </w:pPr>
      <w:r w:rsidRPr="009C57A1">
        <w:rPr>
          <w:rFonts w:ascii="Times New Roman" w:hAnsi="Times New Roman" w:cs="Times New Roman"/>
        </w:rPr>
        <w:t>ograniczenia przetwarzania;</w:t>
      </w:r>
    </w:p>
    <w:p w14:paraId="1808690D" w14:textId="77777777" w:rsidR="009C57A1" w:rsidRPr="009C57A1" w:rsidRDefault="009C57A1" w:rsidP="0033734D">
      <w:pPr>
        <w:pStyle w:val="Akapitzlist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</w:rPr>
      </w:pPr>
      <w:r w:rsidRPr="009C57A1">
        <w:rPr>
          <w:rFonts w:ascii="Times New Roman" w:hAnsi="Times New Roman" w:cs="Times New Roman"/>
        </w:rPr>
        <w:t>żądania usunięcia danych, o ile znajdzie zastosowanie jedna z przesłanek z art. 17 ust. 1 RODO.</w:t>
      </w:r>
    </w:p>
    <w:p w14:paraId="15B2DD42" w14:textId="77777777" w:rsidR="009C57A1" w:rsidRPr="009C57A1" w:rsidRDefault="009C57A1" w:rsidP="0033734D">
      <w:pPr>
        <w:pStyle w:val="Akapitzlist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</w:rPr>
      </w:pPr>
      <w:r w:rsidRPr="009C57A1">
        <w:rPr>
          <w:rFonts w:ascii="Times New Roman" w:hAnsi="Times New Roman" w:cs="Times New Roman"/>
        </w:rPr>
        <w:t>Ma Pani/Pan prawo złożenia skargi na niezgodne z prawem przetwarzanie danych osobowych do Prezesa Urzędu Ochrony Danych Osobowych (Urząd Ochrony Danych Osobowych, ul. Stawki 2, 00 – 193 Warszawa).</w:t>
      </w:r>
    </w:p>
    <w:p w14:paraId="09DEF609" w14:textId="77777777" w:rsidR="009C57A1" w:rsidRPr="009C57A1" w:rsidRDefault="009C57A1" w:rsidP="0033734D">
      <w:pPr>
        <w:spacing w:line="276" w:lineRule="auto"/>
        <w:ind w:left="284"/>
        <w:jc w:val="both"/>
        <w:rPr>
          <w:sz w:val="22"/>
          <w:szCs w:val="22"/>
        </w:rPr>
      </w:pPr>
    </w:p>
    <w:p w14:paraId="49916E91" w14:textId="77777777" w:rsidR="009C57A1" w:rsidRPr="009C57A1" w:rsidRDefault="009C57A1" w:rsidP="0033734D">
      <w:pPr>
        <w:spacing w:line="276" w:lineRule="auto"/>
        <w:ind w:left="284"/>
        <w:jc w:val="both"/>
        <w:rPr>
          <w:sz w:val="22"/>
          <w:szCs w:val="22"/>
        </w:rPr>
      </w:pPr>
    </w:p>
    <w:p w14:paraId="6B4B8C76" w14:textId="1B3AC4C4" w:rsidR="009C57A1" w:rsidRDefault="009C57A1" w:rsidP="0033734D">
      <w:pPr>
        <w:spacing w:line="276" w:lineRule="auto"/>
        <w:jc w:val="both"/>
        <w:rPr>
          <w:sz w:val="22"/>
          <w:szCs w:val="22"/>
        </w:rPr>
      </w:pPr>
    </w:p>
    <w:p w14:paraId="389B46C1" w14:textId="37F632C1" w:rsidR="00053111" w:rsidRDefault="00053111" w:rsidP="0033734D">
      <w:pPr>
        <w:spacing w:line="276" w:lineRule="auto"/>
        <w:jc w:val="both"/>
        <w:rPr>
          <w:sz w:val="22"/>
          <w:szCs w:val="22"/>
        </w:rPr>
      </w:pPr>
    </w:p>
    <w:p w14:paraId="7B05EB61" w14:textId="2D23DD34" w:rsidR="00053111" w:rsidRDefault="00053111" w:rsidP="0033734D">
      <w:pPr>
        <w:spacing w:line="276" w:lineRule="auto"/>
        <w:jc w:val="both"/>
        <w:rPr>
          <w:sz w:val="22"/>
          <w:szCs w:val="22"/>
        </w:rPr>
      </w:pPr>
    </w:p>
    <w:p w14:paraId="53E9DC32" w14:textId="4DB14EDE" w:rsidR="00053111" w:rsidRDefault="00053111" w:rsidP="0033734D">
      <w:pPr>
        <w:spacing w:line="276" w:lineRule="auto"/>
        <w:jc w:val="both"/>
        <w:rPr>
          <w:sz w:val="22"/>
          <w:szCs w:val="22"/>
        </w:rPr>
      </w:pPr>
    </w:p>
    <w:p w14:paraId="262B7949" w14:textId="6CD8A8CD" w:rsidR="00053111" w:rsidRDefault="00053111" w:rsidP="0033734D">
      <w:pPr>
        <w:spacing w:line="276" w:lineRule="auto"/>
        <w:jc w:val="both"/>
        <w:rPr>
          <w:sz w:val="22"/>
          <w:szCs w:val="22"/>
        </w:rPr>
      </w:pPr>
    </w:p>
    <w:p w14:paraId="4ED0C505" w14:textId="3A233718" w:rsidR="00053111" w:rsidRDefault="00053111" w:rsidP="0033734D">
      <w:pPr>
        <w:spacing w:line="276" w:lineRule="auto"/>
        <w:jc w:val="both"/>
        <w:rPr>
          <w:sz w:val="22"/>
          <w:szCs w:val="22"/>
        </w:rPr>
      </w:pPr>
    </w:p>
    <w:p w14:paraId="74056B3B" w14:textId="0EEFBCA2" w:rsidR="00053111" w:rsidRDefault="00053111" w:rsidP="0033734D">
      <w:pPr>
        <w:spacing w:line="276" w:lineRule="auto"/>
        <w:jc w:val="both"/>
        <w:rPr>
          <w:sz w:val="22"/>
          <w:szCs w:val="22"/>
        </w:rPr>
      </w:pPr>
    </w:p>
    <w:p w14:paraId="1E24529E" w14:textId="728240FA" w:rsidR="00053111" w:rsidRDefault="00053111" w:rsidP="0033734D">
      <w:pPr>
        <w:spacing w:line="276" w:lineRule="auto"/>
        <w:jc w:val="both"/>
        <w:rPr>
          <w:sz w:val="22"/>
          <w:szCs w:val="22"/>
        </w:rPr>
      </w:pPr>
    </w:p>
    <w:p w14:paraId="0A039EE6" w14:textId="47F39C92" w:rsidR="00053111" w:rsidRDefault="00053111" w:rsidP="0033734D">
      <w:pPr>
        <w:spacing w:line="276" w:lineRule="auto"/>
        <w:jc w:val="both"/>
        <w:rPr>
          <w:sz w:val="22"/>
          <w:szCs w:val="22"/>
        </w:rPr>
      </w:pPr>
    </w:p>
    <w:p w14:paraId="67CA5DA9" w14:textId="59780751" w:rsidR="00053111" w:rsidRDefault="00053111" w:rsidP="0033734D">
      <w:pPr>
        <w:spacing w:line="276" w:lineRule="auto"/>
        <w:jc w:val="both"/>
        <w:rPr>
          <w:sz w:val="22"/>
          <w:szCs w:val="22"/>
        </w:rPr>
      </w:pPr>
    </w:p>
    <w:p w14:paraId="6CBD8FFB" w14:textId="3F497D0E" w:rsidR="00053111" w:rsidRDefault="00053111" w:rsidP="0033734D">
      <w:pPr>
        <w:spacing w:line="276" w:lineRule="auto"/>
        <w:jc w:val="both"/>
        <w:rPr>
          <w:sz w:val="22"/>
          <w:szCs w:val="22"/>
        </w:rPr>
      </w:pPr>
    </w:p>
    <w:p w14:paraId="014F5915" w14:textId="5C1929AF" w:rsidR="00053111" w:rsidRDefault="00053111" w:rsidP="0033734D">
      <w:pPr>
        <w:spacing w:line="276" w:lineRule="auto"/>
        <w:jc w:val="both"/>
        <w:rPr>
          <w:sz w:val="22"/>
          <w:szCs w:val="22"/>
        </w:rPr>
      </w:pPr>
    </w:p>
    <w:p w14:paraId="4C60FB1D" w14:textId="3F8E52FD" w:rsidR="00053111" w:rsidRDefault="00053111" w:rsidP="0033734D">
      <w:pPr>
        <w:spacing w:line="276" w:lineRule="auto"/>
        <w:jc w:val="both"/>
        <w:rPr>
          <w:sz w:val="22"/>
          <w:szCs w:val="22"/>
        </w:rPr>
      </w:pPr>
    </w:p>
    <w:sectPr w:rsidR="00053111" w:rsidSect="00053111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7B8EF" w14:textId="77777777" w:rsidR="00482989" w:rsidRDefault="00482989">
      <w:r>
        <w:separator/>
      </w:r>
    </w:p>
  </w:endnote>
  <w:endnote w:type="continuationSeparator" w:id="0">
    <w:p w14:paraId="091B4F68" w14:textId="77777777" w:rsidR="00482989" w:rsidRDefault="0048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44F9E" w14:textId="77777777" w:rsidR="00482989" w:rsidRDefault="00482989">
      <w:r>
        <w:separator/>
      </w:r>
    </w:p>
  </w:footnote>
  <w:footnote w:type="continuationSeparator" w:id="0">
    <w:p w14:paraId="3BBA397E" w14:textId="77777777" w:rsidR="00482989" w:rsidRDefault="00482989">
      <w:r>
        <w:continuationSeparator/>
      </w:r>
    </w:p>
  </w:footnote>
  <w:footnote w:id="1">
    <w:p w14:paraId="16C1ED0E" w14:textId="77777777" w:rsidR="00353CCC" w:rsidRPr="00DA1597" w:rsidRDefault="00353CCC">
      <w:pPr>
        <w:pStyle w:val="Tekstprzypisudolnego"/>
        <w:rPr>
          <w:sz w:val="16"/>
          <w:szCs w:val="16"/>
        </w:rPr>
      </w:pPr>
      <w:r w:rsidRPr="00DA1597">
        <w:rPr>
          <w:rStyle w:val="Znakiprzypiswdolnych"/>
          <w:sz w:val="16"/>
          <w:szCs w:val="16"/>
        </w:rPr>
        <w:footnoteRef/>
      </w:r>
      <w:r w:rsidR="00E62B36">
        <w:rPr>
          <w:sz w:val="16"/>
          <w:szCs w:val="16"/>
        </w:rPr>
        <w:tab/>
        <w:t xml:space="preserve"> Zgodnie z art. 133</w:t>
      </w:r>
      <w:r w:rsidR="00BD43BC">
        <w:rPr>
          <w:sz w:val="16"/>
          <w:szCs w:val="16"/>
        </w:rPr>
        <w:t xml:space="preserve"> ust. 1</w:t>
      </w:r>
      <w:r w:rsidR="0027316E">
        <w:rPr>
          <w:sz w:val="16"/>
          <w:szCs w:val="16"/>
        </w:rPr>
        <w:t xml:space="preserve"> ustawy Prawo o</w:t>
      </w:r>
      <w:r w:rsidR="00867A9A">
        <w:rPr>
          <w:sz w:val="16"/>
          <w:szCs w:val="16"/>
        </w:rPr>
        <w:t>światowe</w:t>
      </w:r>
      <w:r w:rsidRPr="00DA1597">
        <w:rPr>
          <w:sz w:val="16"/>
          <w:szCs w:val="16"/>
        </w:rPr>
        <w:t>, do klasy pierwszej publicznej szkoły podstawowej, której ustalono obwód przyjmuje się dzieci  zamieszkałe w tym obwodzie na podstawie zgłoszen</w:t>
      </w:r>
      <w:r w:rsidR="00866D4E" w:rsidRPr="00DA1597">
        <w:rPr>
          <w:sz w:val="16"/>
          <w:szCs w:val="16"/>
        </w:rPr>
        <w:t>ia</w:t>
      </w:r>
    </w:p>
  </w:footnote>
  <w:footnote w:id="2">
    <w:p w14:paraId="28AFEA6F" w14:textId="77777777" w:rsidR="00353CCC" w:rsidRPr="00DA1597" w:rsidRDefault="00353CCC">
      <w:pPr>
        <w:pStyle w:val="Tekstprzypisudolnego"/>
        <w:rPr>
          <w:sz w:val="16"/>
          <w:szCs w:val="16"/>
        </w:rPr>
      </w:pPr>
      <w:r w:rsidRPr="00DA1597">
        <w:rPr>
          <w:rStyle w:val="Znakiprzypiswdolnych"/>
          <w:sz w:val="16"/>
          <w:szCs w:val="16"/>
        </w:rPr>
        <w:footnoteRef/>
      </w:r>
      <w:r w:rsidRPr="00DA1597">
        <w:rPr>
          <w:sz w:val="16"/>
          <w:szCs w:val="16"/>
        </w:rPr>
        <w:tab/>
        <w:t xml:space="preserve"> Zgodnie z art</w:t>
      </w:r>
      <w:r w:rsidR="00BD43BC">
        <w:rPr>
          <w:sz w:val="16"/>
          <w:szCs w:val="16"/>
        </w:rPr>
        <w:t>. 151 ust. 1</w:t>
      </w:r>
      <w:r w:rsidR="0027316E" w:rsidRPr="0027316E">
        <w:rPr>
          <w:sz w:val="16"/>
          <w:szCs w:val="16"/>
        </w:rPr>
        <w:t xml:space="preserve"> ustawy Prawo oświatowe</w:t>
      </w:r>
      <w:r w:rsidRPr="00DA1597">
        <w:rPr>
          <w:sz w:val="16"/>
          <w:szCs w:val="16"/>
        </w:rPr>
        <w:t>,  zgłoszenie  z</w:t>
      </w:r>
      <w:r w:rsidR="00867A9A">
        <w:rPr>
          <w:sz w:val="16"/>
          <w:szCs w:val="16"/>
        </w:rPr>
        <w:t>awiera dane podane w punkcie 1-4</w:t>
      </w:r>
      <w:r w:rsidRPr="00DA1597">
        <w:rPr>
          <w:sz w:val="16"/>
          <w:szCs w:val="16"/>
        </w:rPr>
        <w:t xml:space="preserve"> tab</w:t>
      </w:r>
      <w:r w:rsidR="00867A9A">
        <w:rPr>
          <w:sz w:val="16"/>
          <w:szCs w:val="16"/>
        </w:rPr>
        <w:t>eli,  natomiast dane w punkcie 5</w:t>
      </w:r>
      <w:r w:rsidRPr="00DA1597">
        <w:rPr>
          <w:sz w:val="16"/>
          <w:szCs w:val="16"/>
        </w:rPr>
        <w:t xml:space="preserve"> podaje się,  jeśli  takie środki komunikacji rodzice  posiadają. T</w:t>
      </w:r>
      <w:r w:rsidR="00DB2F73">
        <w:rPr>
          <w:sz w:val="16"/>
          <w:szCs w:val="16"/>
        </w:rPr>
        <w:t>o oznacza, że dane w punkcie 1-4</w:t>
      </w:r>
      <w:r w:rsidRPr="00DA1597">
        <w:rPr>
          <w:sz w:val="16"/>
          <w:szCs w:val="16"/>
        </w:rPr>
        <w:t xml:space="preserve"> należy podać obowiązkowo,  nato</w:t>
      </w:r>
      <w:r w:rsidR="00DB2F73">
        <w:rPr>
          <w:sz w:val="16"/>
          <w:szCs w:val="16"/>
        </w:rPr>
        <w:t xml:space="preserve">miast podanie danych </w:t>
      </w:r>
      <w:r w:rsidR="0027316E">
        <w:rPr>
          <w:sz w:val="16"/>
          <w:szCs w:val="16"/>
        </w:rPr>
        <w:t xml:space="preserve"> </w:t>
      </w:r>
      <w:r w:rsidR="00DB2F73">
        <w:rPr>
          <w:sz w:val="16"/>
          <w:szCs w:val="16"/>
        </w:rPr>
        <w:t>w punkcie 5</w:t>
      </w:r>
      <w:r w:rsidRPr="00DA1597">
        <w:rPr>
          <w:sz w:val="16"/>
          <w:szCs w:val="16"/>
        </w:rPr>
        <w:t>,  nie jest obowiązkowe, ale bardzo potrzebne dla skutecznego komunikowani się z rodzicami w sprawie rekrutacji, a następnie skutecznego sp</w:t>
      </w:r>
      <w:r w:rsidR="00866D4E" w:rsidRPr="00DA1597">
        <w:rPr>
          <w:sz w:val="16"/>
          <w:szCs w:val="16"/>
        </w:rPr>
        <w:t>rawowania opieki nad dzieckiem.</w:t>
      </w:r>
    </w:p>
  </w:footnote>
  <w:footnote w:id="3">
    <w:p w14:paraId="7FC17A13" w14:textId="77777777" w:rsidR="00353CCC" w:rsidRPr="00866D4E" w:rsidRDefault="00353CCC">
      <w:pPr>
        <w:pStyle w:val="Tekstprzypisudolnego"/>
        <w:rPr>
          <w:sz w:val="16"/>
          <w:szCs w:val="16"/>
        </w:rPr>
      </w:pPr>
      <w:r w:rsidRPr="00866D4E">
        <w:rPr>
          <w:rStyle w:val="Znakiprzypiswdolnych"/>
          <w:sz w:val="16"/>
          <w:szCs w:val="16"/>
        </w:rPr>
        <w:footnoteRef/>
      </w:r>
      <w:r w:rsidRPr="00866D4E">
        <w:rPr>
          <w:sz w:val="16"/>
          <w:szCs w:val="16"/>
        </w:rPr>
        <w:tab/>
        <w:t xml:space="preserve"> Zgodnie z art. 233. § 1. Kodeksu  karnego - kto, składając zeznanie mające służyć za dowód w postępowaniu sądowym lub w innym  postępowaniu prowadzonym na podstawie ustawy, zezna  nieprawdę lub zataja prawdę podlega karze</w:t>
      </w:r>
      <w:r w:rsidR="00E9069B">
        <w:rPr>
          <w:sz w:val="16"/>
          <w:szCs w:val="16"/>
        </w:rPr>
        <w:t xml:space="preserve"> pozbawienia wolności do lat 3.</w:t>
      </w:r>
    </w:p>
  </w:footnote>
  <w:footnote w:id="4">
    <w:p w14:paraId="3C7539FA" w14:textId="77777777" w:rsidR="00BC43D6" w:rsidRPr="00B8459C" w:rsidRDefault="00BC43D6">
      <w:pPr>
        <w:pStyle w:val="Tekstprzypisudolnego"/>
        <w:rPr>
          <w:sz w:val="16"/>
          <w:szCs w:val="16"/>
        </w:rPr>
      </w:pPr>
      <w:r w:rsidRPr="00B8459C">
        <w:rPr>
          <w:rStyle w:val="Odwoanieprzypisudolnego"/>
          <w:sz w:val="16"/>
          <w:szCs w:val="16"/>
        </w:rPr>
        <w:footnoteRef/>
      </w:r>
      <w:r w:rsidRPr="00B8459C">
        <w:rPr>
          <w:sz w:val="16"/>
          <w:szCs w:val="16"/>
        </w:rPr>
        <w:t xml:space="preserve"> </w:t>
      </w:r>
      <w:r w:rsidR="00EF634C" w:rsidRPr="00B8459C">
        <w:rPr>
          <w:sz w:val="16"/>
          <w:szCs w:val="16"/>
        </w:rPr>
        <w:tab/>
        <w:t>Zgodnie z art.151</w:t>
      </w:r>
      <w:r w:rsidR="00B8459C">
        <w:rPr>
          <w:sz w:val="16"/>
          <w:szCs w:val="16"/>
        </w:rPr>
        <w:t xml:space="preserve"> ust. 2 do zgłoszenia </w:t>
      </w:r>
      <w:r w:rsidR="006A4E31">
        <w:rPr>
          <w:sz w:val="16"/>
          <w:szCs w:val="16"/>
        </w:rPr>
        <w:t>dołącza się oświadczenie o miejscu zamieszkania rodziców kandydata i kandydata.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F24F346"/>
    <w:name w:val="WW8Num1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4300C86"/>
    <w:multiLevelType w:val="hybridMultilevel"/>
    <w:tmpl w:val="83B4FB34"/>
    <w:lvl w:ilvl="0" w:tplc="CCC4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733E3B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B6A6781"/>
    <w:multiLevelType w:val="hybridMultilevel"/>
    <w:tmpl w:val="B14E7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CC"/>
    <w:rsid w:val="00053111"/>
    <w:rsid w:val="00071B10"/>
    <w:rsid w:val="00094822"/>
    <w:rsid w:val="000E051C"/>
    <w:rsid w:val="000E788D"/>
    <w:rsid w:val="00101AC4"/>
    <w:rsid w:val="0016268D"/>
    <w:rsid w:val="00180117"/>
    <w:rsid w:val="0019141C"/>
    <w:rsid w:val="001D0578"/>
    <w:rsid w:val="001E0784"/>
    <w:rsid w:val="001E3A97"/>
    <w:rsid w:val="0027316E"/>
    <w:rsid w:val="002777DA"/>
    <w:rsid w:val="00283C62"/>
    <w:rsid w:val="002C248A"/>
    <w:rsid w:val="002C4D6F"/>
    <w:rsid w:val="002E0E7A"/>
    <w:rsid w:val="0033734D"/>
    <w:rsid w:val="00353CCC"/>
    <w:rsid w:val="0039578D"/>
    <w:rsid w:val="003F053E"/>
    <w:rsid w:val="00404E62"/>
    <w:rsid w:val="00430EB6"/>
    <w:rsid w:val="00444C0E"/>
    <w:rsid w:val="00482989"/>
    <w:rsid w:val="00483D5C"/>
    <w:rsid w:val="00490F20"/>
    <w:rsid w:val="004A5A1E"/>
    <w:rsid w:val="004A72D8"/>
    <w:rsid w:val="00553476"/>
    <w:rsid w:val="00562ED9"/>
    <w:rsid w:val="00566CA9"/>
    <w:rsid w:val="005C243F"/>
    <w:rsid w:val="005D77D0"/>
    <w:rsid w:val="006062AD"/>
    <w:rsid w:val="00607A48"/>
    <w:rsid w:val="00691FC4"/>
    <w:rsid w:val="006925B4"/>
    <w:rsid w:val="006A05E8"/>
    <w:rsid w:val="006A3FBA"/>
    <w:rsid w:val="006A4E31"/>
    <w:rsid w:val="006A51B1"/>
    <w:rsid w:val="006D7378"/>
    <w:rsid w:val="006E4380"/>
    <w:rsid w:val="006E6F09"/>
    <w:rsid w:val="006F34B3"/>
    <w:rsid w:val="007208FE"/>
    <w:rsid w:val="00741698"/>
    <w:rsid w:val="007864B1"/>
    <w:rsid w:val="007A017E"/>
    <w:rsid w:val="00831A9C"/>
    <w:rsid w:val="00864877"/>
    <w:rsid w:val="00866D4E"/>
    <w:rsid w:val="00867A9A"/>
    <w:rsid w:val="008A7439"/>
    <w:rsid w:val="009240F9"/>
    <w:rsid w:val="0096288B"/>
    <w:rsid w:val="00996C37"/>
    <w:rsid w:val="009C57A1"/>
    <w:rsid w:val="009D43A5"/>
    <w:rsid w:val="009E2C38"/>
    <w:rsid w:val="009E405C"/>
    <w:rsid w:val="00A21DA4"/>
    <w:rsid w:val="00A87DF1"/>
    <w:rsid w:val="00AE5C72"/>
    <w:rsid w:val="00AF1C07"/>
    <w:rsid w:val="00B8459C"/>
    <w:rsid w:val="00BA409C"/>
    <w:rsid w:val="00BB7511"/>
    <w:rsid w:val="00BC43D6"/>
    <w:rsid w:val="00BD43BC"/>
    <w:rsid w:val="00C000B9"/>
    <w:rsid w:val="00C61F20"/>
    <w:rsid w:val="00D15F46"/>
    <w:rsid w:val="00D72FB1"/>
    <w:rsid w:val="00DA1003"/>
    <w:rsid w:val="00DA1597"/>
    <w:rsid w:val="00DB0161"/>
    <w:rsid w:val="00DB2F73"/>
    <w:rsid w:val="00DB4271"/>
    <w:rsid w:val="00DD7E33"/>
    <w:rsid w:val="00DF4DBA"/>
    <w:rsid w:val="00DF5557"/>
    <w:rsid w:val="00E21583"/>
    <w:rsid w:val="00E34623"/>
    <w:rsid w:val="00E62B36"/>
    <w:rsid w:val="00E766F0"/>
    <w:rsid w:val="00E9069B"/>
    <w:rsid w:val="00EF634C"/>
    <w:rsid w:val="00F03078"/>
    <w:rsid w:val="00F04359"/>
    <w:rsid w:val="00F05368"/>
    <w:rsid w:val="00F13EAE"/>
    <w:rsid w:val="00F80794"/>
    <w:rsid w:val="00F959E0"/>
    <w:rsid w:val="00FA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DBD5A5"/>
  <w15:docId w15:val="{BAA39CE7-21C9-4D0B-8461-A38B95D1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3z0">
    <w:name w:val="WW8Num13z0"/>
    <w:rPr>
      <w:rFonts w:ascii="Symbol" w:eastAsia="Times New Roman" w:hAnsi="Symbol" w:cs="Times New Roman"/>
      <w:sz w:val="2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Pr>
      <w:rFonts w:ascii="Calibri" w:eastAsia="Calibri" w:hAnsi="Calibri" w:cs="Times New Roman"/>
    </w:rPr>
  </w:style>
  <w:style w:type="character" w:styleId="Hipercze">
    <w:name w:val="Hyperlink"/>
    <w:rPr>
      <w:strike w:val="0"/>
      <w:dstrike w:val="0"/>
      <w:color w:val="03337B"/>
      <w:u w:val="none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komentarza1">
    <w:name w:val="Tekst komentarza1"/>
    <w:basedOn w:val="Normalny"/>
    <w:rPr>
      <w:rFonts w:ascii="Calibri" w:eastAsia="Calibri" w:hAnsi="Calibri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ormalny1">
    <w:name w:val="Normalny1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9C57A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7A1"/>
    <w:pPr>
      <w:suppressAutoHyphens w:val="0"/>
      <w:spacing w:after="200"/>
    </w:pPr>
    <w:rPr>
      <w:rFonts w:ascii="Calibri" w:eastAsia="Calibri" w:hAnsi="Calibri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9C57A1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84BF0-E444-4CF2-BDAB-A8ADDC1A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SPN_SEKRETARIAT</cp:lastModifiedBy>
  <cp:revision>9</cp:revision>
  <cp:lastPrinted>2022-02-03T07:04:00Z</cp:lastPrinted>
  <dcterms:created xsi:type="dcterms:W3CDTF">2021-02-10T08:31:00Z</dcterms:created>
  <dcterms:modified xsi:type="dcterms:W3CDTF">2022-02-03T07:34:00Z</dcterms:modified>
</cp:coreProperties>
</file>